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Absichtserklärung gemäß § 129 BGB zur Errichtung eines Betriebsrats (§ 15 Abs. 3b KSchG)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Ich,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(Vorname, Name)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geboren am,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(Geburtsdatum)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wohnhaft,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(Wohnort: Adresse mit Straße, Hausnummer, Ort, Postleitzahl)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bin Arbeitnehmer/Arbeitnehmerin bei dem Unternehmen,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(genaue Bezeichnung der Gesellschaft z.B. Mustermann GmbH)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im Betrieb,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(Betriebsbezeichnung: Adresse mit Straße, Hausnummer, Ort, Postleitzahl)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GEBE FOLGENDE ERKLÄRUNG AB: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habe die Absicht, im Betrieb (...),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 Unternehmens (...),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der Vorbereitung und Durchführung einer Betriebsratswahl als sog. "Vorfeld-Iniator*in" mitzuwirken und vorab folgende Vorbereitungshandlung unternommen: (...)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Ort, Datum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br/>
        <w:t xml:space="preserve">(Unterschrift)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4436">
    <w:multiLevelType w:val="hybridMultilevel"/>
    <w:lvl w:ilvl="0" w:tplc="28909530">
      <w:start w:val="1"/>
      <w:numFmt w:val="decimal"/>
      <w:lvlText w:val="%1."/>
      <w:lvlJc w:val="left"/>
      <w:pPr>
        <w:ind w:left="720" w:hanging="360"/>
      </w:pPr>
    </w:lvl>
    <w:lvl w:ilvl="1" w:tplc="28909530" w:tentative="1">
      <w:start w:val="1"/>
      <w:numFmt w:val="lowerLetter"/>
      <w:lvlText w:val="%2."/>
      <w:lvlJc w:val="left"/>
      <w:pPr>
        <w:ind w:left="1440" w:hanging="360"/>
      </w:pPr>
    </w:lvl>
    <w:lvl w:ilvl="2" w:tplc="28909530" w:tentative="1">
      <w:start w:val="1"/>
      <w:numFmt w:val="lowerRoman"/>
      <w:lvlText w:val="%3."/>
      <w:lvlJc w:val="right"/>
      <w:pPr>
        <w:ind w:left="2160" w:hanging="180"/>
      </w:pPr>
    </w:lvl>
    <w:lvl w:ilvl="3" w:tplc="28909530" w:tentative="1">
      <w:start w:val="1"/>
      <w:numFmt w:val="decimal"/>
      <w:lvlText w:val="%4."/>
      <w:lvlJc w:val="left"/>
      <w:pPr>
        <w:ind w:left="2880" w:hanging="360"/>
      </w:pPr>
    </w:lvl>
    <w:lvl w:ilvl="4" w:tplc="28909530" w:tentative="1">
      <w:start w:val="1"/>
      <w:numFmt w:val="lowerLetter"/>
      <w:lvlText w:val="%5."/>
      <w:lvlJc w:val="left"/>
      <w:pPr>
        <w:ind w:left="3600" w:hanging="360"/>
      </w:pPr>
    </w:lvl>
    <w:lvl w:ilvl="5" w:tplc="28909530" w:tentative="1">
      <w:start w:val="1"/>
      <w:numFmt w:val="lowerRoman"/>
      <w:lvlText w:val="%6."/>
      <w:lvlJc w:val="right"/>
      <w:pPr>
        <w:ind w:left="4320" w:hanging="180"/>
      </w:pPr>
    </w:lvl>
    <w:lvl w:ilvl="6" w:tplc="28909530" w:tentative="1">
      <w:start w:val="1"/>
      <w:numFmt w:val="decimal"/>
      <w:lvlText w:val="%7."/>
      <w:lvlJc w:val="left"/>
      <w:pPr>
        <w:ind w:left="5040" w:hanging="360"/>
      </w:pPr>
    </w:lvl>
    <w:lvl w:ilvl="7" w:tplc="28909530" w:tentative="1">
      <w:start w:val="1"/>
      <w:numFmt w:val="lowerLetter"/>
      <w:lvlText w:val="%8."/>
      <w:lvlJc w:val="left"/>
      <w:pPr>
        <w:ind w:left="5760" w:hanging="360"/>
      </w:pPr>
    </w:lvl>
    <w:lvl w:ilvl="8" w:tplc="28909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35">
    <w:multiLevelType w:val="hybridMultilevel"/>
    <w:lvl w:ilvl="0" w:tplc="744008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435">
    <w:abstractNumId w:val="24435"/>
  </w:num>
  <w:num w:numId="24436">
    <w:abstractNumId w:val="244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40020065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